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5B84" w14:textId="2B9960B2" w:rsidR="00C04FB5" w:rsidRPr="00876A45" w:rsidRDefault="00876A45" w:rsidP="00876A45">
      <w:pPr>
        <w:spacing w:before="1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4859A06" wp14:editId="25CC59AF">
            <wp:simplePos x="0" y="0"/>
            <wp:positionH relativeFrom="column">
              <wp:posOffset>1174750</wp:posOffset>
            </wp:positionH>
            <wp:positionV relativeFrom="paragraph">
              <wp:posOffset>127000</wp:posOffset>
            </wp:positionV>
            <wp:extent cx="3267075" cy="32670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nose-transpessoal-regressiva-centroclinicoalgharb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A7D2B" w14:textId="77777777" w:rsidR="00C04FB5" w:rsidRDefault="00C04FB5">
      <w:pPr>
        <w:spacing w:before="40" w:line="180" w:lineRule="exact"/>
        <w:ind w:left="3872" w:right="3875"/>
        <w:jc w:val="center"/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</w:pPr>
    </w:p>
    <w:p w14:paraId="5830A686" w14:textId="77777777" w:rsidR="00C04FB5" w:rsidRDefault="00C04FB5">
      <w:pPr>
        <w:spacing w:before="40" w:line="180" w:lineRule="exact"/>
        <w:ind w:left="3872" w:right="3875"/>
        <w:jc w:val="center"/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</w:pPr>
    </w:p>
    <w:p w14:paraId="7D39AB85" w14:textId="558179FD" w:rsidR="007902AB" w:rsidRDefault="002A624D">
      <w:pPr>
        <w:spacing w:before="40" w:line="180" w:lineRule="exact"/>
        <w:ind w:left="3872" w:right="3875"/>
        <w:jc w:val="center"/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</w:pP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  <w:t xml:space="preserve">FICHA DE </w:t>
      </w:r>
      <w:r w:rsidR="00E85A51" w:rsidRPr="00D475C7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  <w:t>I</w:t>
      </w:r>
      <w:r w:rsidR="00E85A51" w:rsidRPr="00D475C7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  <w:lang w:val="pt-PT"/>
        </w:rPr>
        <w:t>N</w:t>
      </w:r>
      <w:r w:rsidR="00E85A51" w:rsidRPr="00D475C7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  <w:t>S</w:t>
      </w:r>
      <w:r w:rsidR="00E85A51" w:rsidRPr="00D475C7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  <w:lang w:val="pt-PT"/>
        </w:rPr>
        <w:t>CR</w:t>
      </w:r>
      <w:r w:rsidR="00E85A51" w:rsidRPr="00D475C7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  <w:lang w:val="pt-PT"/>
        </w:rPr>
        <w:t>IÇ</w:t>
      </w:r>
      <w:r w:rsidR="00E85A51" w:rsidRPr="00D475C7">
        <w:rPr>
          <w:rFonts w:ascii="Arial" w:eastAsia="Arial" w:hAnsi="Arial" w:cs="Arial"/>
          <w:b/>
          <w:spacing w:val="-8"/>
          <w:position w:val="-1"/>
          <w:sz w:val="16"/>
          <w:szCs w:val="16"/>
          <w:u w:val="single" w:color="000000"/>
          <w:lang w:val="pt-PT"/>
        </w:rPr>
        <w:t>Ã</w:t>
      </w:r>
      <w:r w:rsidR="00E85A51" w:rsidRPr="00D475C7"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  <w:t>O</w:t>
      </w:r>
    </w:p>
    <w:p w14:paraId="33155C44" w14:textId="77777777" w:rsidR="002A624D" w:rsidRPr="00D475C7" w:rsidRDefault="002A624D" w:rsidP="002A624D">
      <w:pPr>
        <w:spacing w:before="40" w:line="180" w:lineRule="exact"/>
        <w:ind w:right="3875"/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</w:pPr>
    </w:p>
    <w:p w14:paraId="28761829" w14:textId="77777777" w:rsidR="00D475C7" w:rsidRDefault="00D475C7">
      <w:pPr>
        <w:spacing w:before="40" w:line="180" w:lineRule="exact"/>
        <w:ind w:left="3872" w:right="3875"/>
        <w:jc w:val="center"/>
        <w:rPr>
          <w:rFonts w:ascii="Arial" w:eastAsia="Arial" w:hAnsi="Arial" w:cs="Arial"/>
          <w:b/>
          <w:position w:val="-1"/>
          <w:sz w:val="16"/>
          <w:szCs w:val="16"/>
          <w:u w:val="single" w:color="000000"/>
          <w:lang w:val="pt-PT"/>
        </w:rPr>
      </w:pPr>
    </w:p>
    <w:p w14:paraId="5589A6B3" w14:textId="05668278" w:rsidR="007902AB" w:rsidRPr="00E85A51" w:rsidRDefault="00CF42A3">
      <w:pPr>
        <w:spacing w:before="40" w:line="180" w:lineRule="exact"/>
        <w:ind w:left="102"/>
        <w:rPr>
          <w:rFonts w:ascii="Arial" w:eastAsia="Arial" w:hAnsi="Arial" w:cs="Arial"/>
          <w:sz w:val="16"/>
          <w:szCs w:val="16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9E250AE" wp14:editId="6CF1701A">
                <wp:simplePos x="0" y="0"/>
                <wp:positionH relativeFrom="page">
                  <wp:posOffset>1062355</wp:posOffset>
                </wp:positionH>
                <wp:positionV relativeFrom="paragraph">
                  <wp:posOffset>6350</wp:posOffset>
                </wp:positionV>
                <wp:extent cx="5436870" cy="0"/>
                <wp:effectExtent l="14605" t="16510" r="15875" b="1206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0"/>
                          <a:chOff x="1673" y="10"/>
                          <a:chExt cx="8562" cy="0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673" y="10"/>
                            <a:ext cx="8562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2"/>
                              <a:gd name="T2" fmla="+- 0 10235 1673"/>
                              <a:gd name="T3" fmla="*/ T2 w 8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2">
                                <a:moveTo>
                                  <a:pt x="0" y="0"/>
                                </a:moveTo>
                                <a:lnTo>
                                  <a:pt x="8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918DE55" id="Group 9" o:spid="_x0000_s1026" style="position:absolute;margin-left:83.65pt;margin-top:.5pt;width:428.1pt;height:0;z-index:-251659776;mso-position-horizontal-relative:page" coordorigin="1673,10" coordsize="8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">
                <v:shape id="Freeform 10" o:spid="_x0000_s1027" style="position:absolute;left:1673;top:10;width:8562;height:0;visibility:visible;mso-wrap-style:square;v-text-anchor:top" coordsize="8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" path="m,l8562,e" filled="f" strokeweight="1.54pt">
                  <v:path arrowok="t" o:connecttype="custom" o:connectlocs="0,0;8562,0" o:connectangles="0,0"/>
                </v:shape>
                <w10:wrap anchorx="page"/>
              </v:group>
            </w:pict>
          </mc:Fallback>
        </mc:AlternateContent>
      </w:r>
      <w:r w:rsidR="00E85A51" w:rsidRPr="00E85A5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I</w:t>
      </w:r>
      <w:r w:rsidR="00E85A51" w:rsidRPr="00E85A51">
        <w:rPr>
          <w:rFonts w:ascii="Arial" w:eastAsia="Arial" w:hAnsi="Arial" w:cs="Arial"/>
          <w:b/>
          <w:spacing w:val="-1"/>
          <w:position w:val="-1"/>
          <w:sz w:val="16"/>
          <w:szCs w:val="16"/>
          <w:lang w:val="pt-PT"/>
        </w:rPr>
        <w:t>D</w:t>
      </w:r>
      <w:r w:rsidR="00E85A51" w:rsidRPr="00E85A5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E</w:t>
      </w:r>
      <w:r w:rsidR="00E85A51" w:rsidRPr="00E85A51">
        <w:rPr>
          <w:rFonts w:ascii="Arial" w:eastAsia="Arial" w:hAnsi="Arial" w:cs="Arial"/>
          <w:b/>
          <w:spacing w:val="-1"/>
          <w:position w:val="-1"/>
          <w:sz w:val="16"/>
          <w:szCs w:val="16"/>
          <w:lang w:val="pt-PT"/>
        </w:rPr>
        <w:t>N</w:t>
      </w:r>
      <w:r w:rsidR="00E85A51" w:rsidRPr="00E85A51">
        <w:rPr>
          <w:rFonts w:ascii="Arial" w:eastAsia="Arial" w:hAnsi="Arial" w:cs="Arial"/>
          <w:b/>
          <w:spacing w:val="-2"/>
          <w:position w:val="-1"/>
          <w:sz w:val="16"/>
          <w:szCs w:val="16"/>
          <w:lang w:val="pt-PT"/>
        </w:rPr>
        <w:t>T</w:t>
      </w:r>
      <w:r w:rsidR="00E85A51" w:rsidRPr="00E85A5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I</w:t>
      </w:r>
      <w:r w:rsidR="00E85A51" w:rsidRPr="00E85A5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F</w:t>
      </w:r>
      <w:r w:rsidR="00E85A51" w:rsidRPr="00E85A51">
        <w:rPr>
          <w:rFonts w:ascii="Arial" w:eastAsia="Arial" w:hAnsi="Arial" w:cs="Arial"/>
          <w:b/>
          <w:spacing w:val="1"/>
          <w:position w:val="-1"/>
          <w:sz w:val="16"/>
          <w:szCs w:val="16"/>
          <w:lang w:val="pt-PT"/>
        </w:rPr>
        <w:t>IC</w:t>
      </w:r>
      <w:r w:rsidR="00E85A51" w:rsidRPr="00E85A51">
        <w:rPr>
          <w:rFonts w:ascii="Arial" w:eastAsia="Arial" w:hAnsi="Arial" w:cs="Arial"/>
          <w:b/>
          <w:spacing w:val="-8"/>
          <w:position w:val="-1"/>
          <w:sz w:val="16"/>
          <w:szCs w:val="16"/>
          <w:lang w:val="pt-PT"/>
        </w:rPr>
        <w:t>A</w:t>
      </w:r>
      <w:r w:rsidR="00E85A51" w:rsidRPr="00E85A51">
        <w:rPr>
          <w:rFonts w:ascii="Arial" w:eastAsia="Arial" w:hAnsi="Arial" w:cs="Arial"/>
          <w:b/>
          <w:spacing w:val="4"/>
          <w:position w:val="-1"/>
          <w:sz w:val="16"/>
          <w:szCs w:val="16"/>
          <w:lang w:val="pt-PT"/>
        </w:rPr>
        <w:t>Ç</w:t>
      </w:r>
      <w:r w:rsidR="00E85A51" w:rsidRPr="00E85A51">
        <w:rPr>
          <w:rFonts w:ascii="Arial" w:eastAsia="Arial" w:hAnsi="Arial" w:cs="Arial"/>
          <w:b/>
          <w:spacing w:val="-6"/>
          <w:position w:val="-1"/>
          <w:sz w:val="16"/>
          <w:szCs w:val="16"/>
          <w:lang w:val="pt-PT"/>
        </w:rPr>
        <w:t>Ã</w:t>
      </w:r>
      <w:r w:rsidR="00E85A51" w:rsidRPr="00E85A51">
        <w:rPr>
          <w:rFonts w:ascii="Arial" w:eastAsia="Arial" w:hAnsi="Arial" w:cs="Arial"/>
          <w:b/>
          <w:position w:val="-1"/>
          <w:sz w:val="16"/>
          <w:szCs w:val="16"/>
          <w:lang w:val="pt-PT"/>
        </w:rPr>
        <w:t>O</w:t>
      </w:r>
    </w:p>
    <w:p w14:paraId="1CCCF7A6" w14:textId="77777777" w:rsidR="007902AB" w:rsidRPr="00E85A51" w:rsidRDefault="007902AB">
      <w:pPr>
        <w:spacing w:before="4" w:line="160" w:lineRule="exact"/>
        <w:rPr>
          <w:sz w:val="17"/>
          <w:szCs w:val="17"/>
          <w:lang w:val="pt-PT"/>
        </w:rPr>
      </w:pPr>
    </w:p>
    <w:p w14:paraId="7E454DE1" w14:textId="77777777" w:rsidR="007902AB" w:rsidRPr="00E85A51" w:rsidRDefault="007902AB">
      <w:pPr>
        <w:spacing w:line="200" w:lineRule="exact"/>
        <w:rPr>
          <w:lang w:val="pt-PT"/>
        </w:rPr>
      </w:pPr>
    </w:p>
    <w:p w14:paraId="43C9A1E1" w14:textId="77777777" w:rsidR="007902AB" w:rsidRPr="00E85A51" w:rsidRDefault="007902AB">
      <w:pPr>
        <w:spacing w:line="200" w:lineRule="exact"/>
        <w:rPr>
          <w:lang w:val="pt-PT"/>
        </w:rPr>
      </w:pPr>
    </w:p>
    <w:p w14:paraId="716D3EB3" w14:textId="77777777" w:rsidR="00D26BF6" w:rsidRDefault="00E85A51">
      <w:pPr>
        <w:spacing w:before="40" w:line="635" w:lineRule="auto"/>
        <w:ind w:left="102" w:right="228"/>
        <w:rPr>
          <w:rFonts w:ascii="Arial" w:eastAsia="Arial" w:hAnsi="Arial" w:cs="Arial"/>
          <w:sz w:val="16"/>
          <w:szCs w:val="16"/>
          <w:lang w:val="pt-PT"/>
        </w:rPr>
      </w:pP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No</w:t>
      </w:r>
      <w:r w:rsidRPr="00E85A51">
        <w:rPr>
          <w:rFonts w:ascii="Arial" w:eastAsia="Arial" w:hAnsi="Arial" w:cs="Arial"/>
          <w:spacing w:val="3"/>
          <w:sz w:val="16"/>
          <w:szCs w:val="16"/>
          <w:lang w:val="pt-PT"/>
        </w:rPr>
        <w:t>m</w:t>
      </w:r>
      <w:r w:rsidRPr="00E85A51">
        <w:rPr>
          <w:rFonts w:ascii="Arial" w:eastAsia="Arial" w:hAnsi="Arial" w:cs="Arial"/>
          <w:sz w:val="16"/>
          <w:szCs w:val="16"/>
          <w:lang w:val="pt-PT"/>
        </w:rPr>
        <w:t xml:space="preserve">e     </w:t>
      </w:r>
      <w:r w:rsidRPr="00E85A51">
        <w:rPr>
          <w:rFonts w:ascii="Arial" w:eastAsia="Arial" w:hAnsi="Arial" w:cs="Arial"/>
          <w:spacing w:val="12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                                                                </w:t>
      </w:r>
      <w:r w:rsidR="00D26BF6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                       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   </w:t>
      </w:r>
      <w:r w:rsidR="00833C2D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                           </w:t>
      </w:r>
      <w:r w:rsidRPr="00E85A51">
        <w:rPr>
          <w:rFonts w:ascii="Arial" w:eastAsia="Arial" w:hAnsi="Arial" w:cs="Arial"/>
          <w:sz w:val="16"/>
          <w:szCs w:val="16"/>
          <w:lang w:val="pt-PT"/>
        </w:rPr>
        <w:t xml:space="preserve">| </w:t>
      </w:r>
    </w:p>
    <w:p w14:paraId="2954195E" w14:textId="070B563C" w:rsidR="007902AB" w:rsidRPr="00E85A51" w:rsidRDefault="00E85A51">
      <w:pPr>
        <w:spacing w:before="40" w:line="635" w:lineRule="auto"/>
        <w:ind w:left="102" w:right="228"/>
        <w:rPr>
          <w:rFonts w:ascii="Arial" w:eastAsia="Arial" w:hAnsi="Arial" w:cs="Arial"/>
          <w:sz w:val="16"/>
          <w:szCs w:val="16"/>
          <w:lang w:val="pt-PT"/>
        </w:rPr>
      </w:pP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Da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>t</w:t>
      </w:r>
      <w:r w:rsidRPr="00E85A51">
        <w:rPr>
          <w:rFonts w:ascii="Arial" w:eastAsia="Arial" w:hAnsi="Arial" w:cs="Arial"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d</w:t>
      </w:r>
      <w:r w:rsidRPr="00E85A51">
        <w:rPr>
          <w:rFonts w:ascii="Arial" w:eastAsia="Arial" w:hAnsi="Arial" w:cs="Arial"/>
          <w:sz w:val="16"/>
          <w:szCs w:val="16"/>
          <w:lang w:val="pt-PT"/>
        </w:rPr>
        <w:t>e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Nas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>c</w:t>
      </w:r>
      <w:r w:rsidRPr="00E85A51">
        <w:rPr>
          <w:rFonts w:ascii="Arial" w:eastAsia="Arial" w:hAnsi="Arial" w:cs="Arial"/>
          <w:spacing w:val="-2"/>
          <w:sz w:val="16"/>
          <w:szCs w:val="16"/>
          <w:lang w:val="pt-PT"/>
        </w:rPr>
        <w:t>i</w:t>
      </w:r>
      <w:r w:rsidRPr="00E85A51">
        <w:rPr>
          <w:rFonts w:ascii="Arial" w:eastAsia="Arial" w:hAnsi="Arial" w:cs="Arial"/>
          <w:sz w:val="16"/>
          <w:szCs w:val="16"/>
          <w:lang w:val="pt-PT"/>
        </w:rPr>
        <w:t>me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n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>t</w:t>
      </w:r>
      <w:r w:rsidRPr="00E85A51">
        <w:rPr>
          <w:rFonts w:ascii="Arial" w:eastAsia="Arial" w:hAnsi="Arial" w:cs="Arial"/>
          <w:sz w:val="16"/>
          <w:szCs w:val="16"/>
          <w:lang w:val="pt-PT"/>
        </w:rPr>
        <w:t>o</w:t>
      </w:r>
      <w:r w:rsidR="00833C2D">
        <w:rPr>
          <w:rFonts w:ascii="Arial" w:eastAsia="Arial" w:hAnsi="Arial" w:cs="Arial"/>
          <w:sz w:val="16"/>
          <w:szCs w:val="16"/>
          <w:lang w:val="pt-PT"/>
        </w:rPr>
        <w:t>:</w:t>
      </w:r>
      <w:r w:rsidRPr="00E85A51">
        <w:rPr>
          <w:rFonts w:ascii="Arial" w:eastAsia="Arial" w:hAnsi="Arial" w:cs="Arial"/>
          <w:sz w:val="16"/>
          <w:szCs w:val="16"/>
          <w:lang w:val="pt-PT"/>
        </w:rPr>
        <w:t xml:space="preserve">     </w:t>
      </w:r>
      <w:r w:rsidRPr="00E85A51">
        <w:rPr>
          <w:rFonts w:ascii="Arial" w:eastAsia="Arial" w:hAnsi="Arial" w:cs="Arial"/>
          <w:spacing w:val="7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</w:t>
      </w:r>
      <w:r w:rsidRPr="00E85A51">
        <w:rPr>
          <w:rFonts w:ascii="Arial" w:eastAsia="Arial" w:hAnsi="Arial" w:cs="Arial"/>
          <w:spacing w:val="44"/>
          <w:sz w:val="16"/>
          <w:szCs w:val="16"/>
          <w:u w:val="single" w:color="000000"/>
          <w:lang w:val="pt-PT"/>
        </w:rPr>
        <w:t xml:space="preserve">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</w:t>
      </w:r>
      <w:r w:rsidRPr="00E85A51">
        <w:rPr>
          <w:rFonts w:ascii="Arial" w:eastAsia="Arial" w:hAnsi="Arial" w:cs="Arial"/>
          <w:spacing w:val="44"/>
          <w:sz w:val="16"/>
          <w:szCs w:val="16"/>
          <w:u w:val="single" w:color="000000"/>
          <w:lang w:val="pt-PT"/>
        </w:rPr>
        <w:t xml:space="preserve">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z w:val="16"/>
          <w:szCs w:val="16"/>
          <w:lang w:val="pt-PT"/>
        </w:rPr>
        <w:t xml:space="preserve">| </w:t>
      </w:r>
      <w:r w:rsidRPr="00E85A51">
        <w:rPr>
          <w:rFonts w:ascii="Arial" w:eastAsia="Arial" w:hAnsi="Arial" w:cs="Arial"/>
          <w:spacing w:val="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color w:val="C0C0C0"/>
          <w:spacing w:val="-1"/>
          <w:sz w:val="16"/>
          <w:szCs w:val="16"/>
          <w:lang w:val="pt-PT"/>
        </w:rPr>
        <w:t>D|D</w:t>
      </w:r>
      <w:r w:rsidRPr="00E85A51">
        <w:rPr>
          <w:rFonts w:ascii="Arial" w:eastAsia="Arial" w:hAnsi="Arial" w:cs="Arial"/>
          <w:color w:val="C0C0C0"/>
          <w:spacing w:val="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color w:val="C0C0C0"/>
          <w:spacing w:val="-2"/>
          <w:sz w:val="16"/>
          <w:szCs w:val="16"/>
          <w:lang w:val="pt-PT"/>
        </w:rPr>
        <w:t>M</w:t>
      </w:r>
      <w:r w:rsidRPr="00E85A51">
        <w:rPr>
          <w:rFonts w:ascii="Arial" w:eastAsia="Arial" w:hAnsi="Arial" w:cs="Arial"/>
          <w:color w:val="C0C0C0"/>
          <w:spacing w:val="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color w:val="C0C0C0"/>
          <w:spacing w:val="-2"/>
          <w:sz w:val="16"/>
          <w:szCs w:val="16"/>
          <w:lang w:val="pt-PT"/>
        </w:rPr>
        <w:t>M</w:t>
      </w:r>
      <w:r w:rsidRPr="00E85A51">
        <w:rPr>
          <w:rFonts w:ascii="Arial" w:eastAsia="Arial" w:hAnsi="Arial" w:cs="Arial"/>
          <w:color w:val="C0C0C0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color w:val="C0C0C0"/>
          <w:spacing w:val="1"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color w:val="C0C0C0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color w:val="C0C0C0"/>
          <w:spacing w:val="1"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color w:val="C0C0C0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color w:val="C0C0C0"/>
          <w:spacing w:val="1"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color w:val="C0C0C0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color w:val="C0C0C0"/>
          <w:sz w:val="16"/>
          <w:szCs w:val="16"/>
          <w:lang w:val="pt-PT"/>
        </w:rPr>
        <w:t>A</w:t>
      </w:r>
    </w:p>
    <w:p w14:paraId="1A5E02D1" w14:textId="03882026" w:rsidR="007902AB" w:rsidRPr="00E85A51" w:rsidRDefault="00E85A51">
      <w:pPr>
        <w:spacing w:before="90"/>
        <w:ind w:left="102"/>
        <w:rPr>
          <w:rFonts w:ascii="Arial" w:eastAsia="Arial" w:hAnsi="Arial" w:cs="Arial"/>
          <w:sz w:val="16"/>
          <w:szCs w:val="16"/>
          <w:lang w:val="pt-PT"/>
        </w:rPr>
      </w:pPr>
      <w:r w:rsidRPr="00E85A51">
        <w:rPr>
          <w:rFonts w:ascii="Arial" w:eastAsia="Arial" w:hAnsi="Arial" w:cs="Arial"/>
          <w:spacing w:val="-2"/>
          <w:sz w:val="16"/>
          <w:szCs w:val="16"/>
          <w:lang w:val="pt-PT"/>
        </w:rPr>
        <w:t>M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orad</w:t>
      </w:r>
      <w:r w:rsidRPr="00E85A51">
        <w:rPr>
          <w:rFonts w:ascii="Arial" w:eastAsia="Arial" w:hAnsi="Arial" w:cs="Arial"/>
          <w:sz w:val="16"/>
          <w:szCs w:val="16"/>
          <w:lang w:val="pt-PT"/>
        </w:rPr>
        <w:t xml:space="preserve">a  </w:t>
      </w:r>
      <w:r w:rsidRPr="00E85A51">
        <w:rPr>
          <w:rFonts w:ascii="Arial" w:eastAsia="Arial" w:hAnsi="Arial" w:cs="Arial"/>
          <w:spacing w:val="34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                                                    </w:t>
      </w:r>
      <w:r w:rsidR="00D26BF6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                           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  </w:t>
      </w:r>
      <w:r w:rsidR="00D26BF6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                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                                         </w:t>
      </w:r>
      <w:r w:rsidRPr="00E85A51">
        <w:rPr>
          <w:rFonts w:ascii="Arial" w:eastAsia="Arial" w:hAnsi="Arial" w:cs="Arial"/>
          <w:sz w:val="16"/>
          <w:szCs w:val="16"/>
          <w:lang w:val="pt-PT"/>
        </w:rPr>
        <w:t>|</w:t>
      </w:r>
    </w:p>
    <w:p w14:paraId="239ED356" w14:textId="77777777" w:rsidR="007902AB" w:rsidRPr="00E85A51" w:rsidRDefault="007902AB">
      <w:pPr>
        <w:spacing w:before="5" w:line="180" w:lineRule="exact"/>
        <w:rPr>
          <w:sz w:val="18"/>
          <w:szCs w:val="18"/>
          <w:lang w:val="pt-PT"/>
        </w:rPr>
      </w:pPr>
    </w:p>
    <w:p w14:paraId="1F1E41B1" w14:textId="77777777" w:rsidR="007902AB" w:rsidRPr="00E85A51" w:rsidRDefault="007902AB">
      <w:pPr>
        <w:spacing w:line="200" w:lineRule="exact"/>
        <w:rPr>
          <w:lang w:val="pt-PT"/>
        </w:rPr>
      </w:pPr>
    </w:p>
    <w:p w14:paraId="3F70CAF1" w14:textId="69E7E65E" w:rsidR="007902AB" w:rsidRPr="00E85A51" w:rsidRDefault="00E85A51" w:rsidP="00833C2D">
      <w:pPr>
        <w:ind w:left="102"/>
        <w:rPr>
          <w:rFonts w:ascii="Arial" w:eastAsia="Arial" w:hAnsi="Arial" w:cs="Arial"/>
          <w:sz w:val="16"/>
          <w:szCs w:val="16"/>
          <w:lang w:val="pt-PT"/>
        </w:rPr>
      </w:pP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Lo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>c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sz w:val="16"/>
          <w:szCs w:val="16"/>
          <w:lang w:val="pt-PT"/>
        </w:rPr>
        <w:t>li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dad</w:t>
      </w:r>
      <w:r w:rsidRPr="00E85A51">
        <w:rPr>
          <w:rFonts w:ascii="Arial" w:eastAsia="Arial" w:hAnsi="Arial" w:cs="Arial"/>
          <w:sz w:val="16"/>
          <w:szCs w:val="16"/>
          <w:lang w:val="pt-PT"/>
        </w:rPr>
        <w:t xml:space="preserve">e             </w:t>
      </w:r>
      <w:r w:rsidRPr="00E85A51">
        <w:rPr>
          <w:rFonts w:ascii="Arial" w:eastAsia="Arial" w:hAnsi="Arial" w:cs="Arial"/>
          <w:spacing w:val="20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                                            </w:t>
      </w:r>
      <w:r w:rsidRPr="00E85A51">
        <w:rPr>
          <w:rFonts w:ascii="Arial" w:eastAsia="Arial" w:hAnsi="Arial" w:cs="Arial"/>
          <w:spacing w:val="-37"/>
          <w:sz w:val="16"/>
          <w:szCs w:val="16"/>
          <w:lang w:val="pt-PT"/>
        </w:rPr>
        <w:t xml:space="preserve"> </w:t>
      </w:r>
      <w:r w:rsidR="00833C2D">
        <w:rPr>
          <w:rFonts w:ascii="Arial" w:eastAsia="Arial" w:hAnsi="Arial" w:cs="Arial"/>
          <w:sz w:val="16"/>
          <w:szCs w:val="16"/>
          <w:lang w:val="pt-PT"/>
        </w:rPr>
        <w:t xml:space="preserve">|      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Cód</w:t>
      </w:r>
      <w:r w:rsidRPr="00E85A51">
        <w:rPr>
          <w:rFonts w:ascii="Arial" w:eastAsia="Arial" w:hAnsi="Arial" w:cs="Arial"/>
          <w:sz w:val="16"/>
          <w:szCs w:val="16"/>
          <w:lang w:val="pt-PT"/>
        </w:rPr>
        <w:t>igo</w:t>
      </w:r>
      <w:r w:rsidRPr="00E85A51">
        <w:rPr>
          <w:rFonts w:ascii="Arial" w:eastAsia="Arial" w:hAnsi="Arial" w:cs="Arial"/>
          <w:spacing w:val="-2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>P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os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>t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sz w:val="16"/>
          <w:szCs w:val="16"/>
          <w:lang w:val="pt-PT"/>
        </w:rPr>
        <w:t xml:space="preserve">l      </w:t>
      </w:r>
      <w:r w:rsidRPr="00E85A51">
        <w:rPr>
          <w:rFonts w:ascii="Arial" w:eastAsia="Arial" w:hAnsi="Arial" w:cs="Arial"/>
          <w:spacing w:val="20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z w:val="16"/>
          <w:szCs w:val="16"/>
          <w:lang w:val="pt-PT"/>
        </w:rPr>
        <w:t>-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</w:t>
      </w:r>
      <w:r w:rsidRPr="00E85A51">
        <w:rPr>
          <w:rFonts w:ascii="Arial" w:eastAsia="Arial" w:hAnsi="Arial" w:cs="Arial"/>
          <w:spacing w:val="-43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z w:val="16"/>
          <w:szCs w:val="16"/>
          <w:lang w:val="pt-PT"/>
        </w:rPr>
        <w:t>|</w:t>
      </w:r>
    </w:p>
    <w:p w14:paraId="65265079" w14:textId="77777777" w:rsidR="007902AB" w:rsidRPr="00E85A51" w:rsidRDefault="007902AB">
      <w:pPr>
        <w:spacing w:before="5" w:line="180" w:lineRule="exact"/>
        <w:rPr>
          <w:sz w:val="18"/>
          <w:szCs w:val="18"/>
          <w:lang w:val="pt-PT"/>
        </w:rPr>
      </w:pPr>
    </w:p>
    <w:p w14:paraId="09EA1265" w14:textId="77777777" w:rsidR="007902AB" w:rsidRPr="00E85A51" w:rsidRDefault="007902AB">
      <w:pPr>
        <w:spacing w:line="200" w:lineRule="exact"/>
        <w:rPr>
          <w:lang w:val="pt-PT"/>
        </w:rPr>
      </w:pPr>
    </w:p>
    <w:p w14:paraId="73D05766" w14:textId="77777777" w:rsidR="007902AB" w:rsidRPr="00E85A51" w:rsidRDefault="00E85A51">
      <w:pPr>
        <w:ind w:left="102"/>
        <w:rPr>
          <w:rFonts w:ascii="Arial" w:eastAsia="Arial" w:hAnsi="Arial" w:cs="Arial"/>
          <w:sz w:val="16"/>
          <w:szCs w:val="16"/>
          <w:lang w:val="pt-PT"/>
        </w:rPr>
      </w:pPr>
      <w:r w:rsidRPr="00E85A51">
        <w:rPr>
          <w:rFonts w:ascii="Arial" w:eastAsia="Arial" w:hAnsi="Arial" w:cs="Arial"/>
          <w:sz w:val="16"/>
          <w:szCs w:val="16"/>
          <w:lang w:val="pt-PT"/>
        </w:rPr>
        <w:t>Tel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e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>f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on</w:t>
      </w:r>
      <w:r w:rsidRPr="00E85A51">
        <w:rPr>
          <w:rFonts w:ascii="Arial" w:eastAsia="Arial" w:hAnsi="Arial" w:cs="Arial"/>
          <w:sz w:val="16"/>
          <w:szCs w:val="16"/>
          <w:lang w:val="pt-PT"/>
        </w:rPr>
        <w:t>e</w:t>
      </w:r>
      <w:r w:rsidRPr="00E85A51">
        <w:rPr>
          <w:rFonts w:ascii="Arial" w:eastAsia="Arial" w:hAnsi="Arial" w:cs="Arial"/>
          <w:spacing w:val="39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sz w:val="16"/>
          <w:szCs w:val="16"/>
          <w:u w:val="single" w:color="000000"/>
          <w:lang w:val="pt-PT"/>
        </w:rPr>
        <w:t xml:space="preserve">                                      </w:t>
      </w:r>
      <w:r w:rsidRPr="00E85A51">
        <w:rPr>
          <w:rFonts w:ascii="Arial" w:eastAsia="Arial" w:hAnsi="Arial" w:cs="Arial"/>
          <w:spacing w:val="44"/>
          <w:sz w:val="16"/>
          <w:szCs w:val="16"/>
          <w:u w:val="single" w:color="000000"/>
          <w:lang w:val="pt-PT"/>
        </w:rPr>
        <w:t xml:space="preserve"> </w:t>
      </w:r>
      <w:r w:rsidRPr="00E85A51">
        <w:rPr>
          <w:rFonts w:ascii="Arial" w:eastAsia="Arial" w:hAnsi="Arial" w:cs="Arial"/>
          <w:spacing w:val="-39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z w:val="16"/>
          <w:szCs w:val="16"/>
          <w:lang w:val="pt-PT"/>
        </w:rPr>
        <w:t>|</w:t>
      </w:r>
    </w:p>
    <w:p w14:paraId="1AB5D26D" w14:textId="77777777" w:rsidR="007902AB" w:rsidRPr="00E85A51" w:rsidRDefault="007902AB">
      <w:pPr>
        <w:spacing w:before="2" w:line="180" w:lineRule="exact"/>
        <w:rPr>
          <w:sz w:val="18"/>
          <w:szCs w:val="18"/>
          <w:lang w:val="pt-PT"/>
        </w:rPr>
      </w:pPr>
    </w:p>
    <w:p w14:paraId="4C566881" w14:textId="77777777" w:rsidR="007902AB" w:rsidRPr="00E85A51" w:rsidRDefault="007902AB">
      <w:pPr>
        <w:spacing w:line="200" w:lineRule="exact"/>
        <w:rPr>
          <w:lang w:val="pt-PT"/>
        </w:rPr>
      </w:pPr>
    </w:p>
    <w:p w14:paraId="29F3EC97" w14:textId="77777777" w:rsidR="007902AB" w:rsidRPr="00E85A51" w:rsidRDefault="00E85A51">
      <w:pPr>
        <w:spacing w:line="180" w:lineRule="exact"/>
        <w:ind w:left="102"/>
        <w:rPr>
          <w:rFonts w:ascii="Arial" w:eastAsia="Arial" w:hAnsi="Arial" w:cs="Arial"/>
          <w:sz w:val="16"/>
          <w:szCs w:val="16"/>
          <w:lang w:val="pt-PT"/>
        </w:rPr>
      </w:pPr>
      <w:r w:rsidRPr="00E85A51">
        <w:rPr>
          <w:rFonts w:ascii="Arial" w:eastAsia="Arial" w:hAnsi="Arial" w:cs="Arial"/>
          <w:position w:val="-1"/>
          <w:sz w:val="16"/>
          <w:szCs w:val="16"/>
          <w:lang w:val="pt-PT"/>
        </w:rPr>
        <w:t>Tel</w:t>
      </w:r>
      <w:r w:rsidRPr="00E85A51">
        <w:rPr>
          <w:rFonts w:ascii="Arial" w:eastAsia="Arial" w:hAnsi="Arial" w:cs="Arial"/>
          <w:spacing w:val="-3"/>
          <w:position w:val="-1"/>
          <w:sz w:val="16"/>
          <w:szCs w:val="16"/>
          <w:lang w:val="pt-PT"/>
        </w:rPr>
        <w:t>e</w:t>
      </w:r>
      <w:r w:rsidRPr="00E85A51">
        <w:rPr>
          <w:rFonts w:ascii="Arial" w:eastAsia="Arial" w:hAnsi="Arial" w:cs="Arial"/>
          <w:spacing w:val="3"/>
          <w:position w:val="-1"/>
          <w:sz w:val="16"/>
          <w:szCs w:val="16"/>
          <w:lang w:val="pt-PT"/>
        </w:rPr>
        <w:t>m</w:t>
      </w:r>
      <w:r w:rsidRPr="00E85A51">
        <w:rPr>
          <w:rFonts w:ascii="Arial" w:eastAsia="Arial" w:hAnsi="Arial" w:cs="Arial"/>
          <w:spacing w:val="-1"/>
          <w:position w:val="-1"/>
          <w:sz w:val="16"/>
          <w:szCs w:val="16"/>
          <w:lang w:val="pt-PT"/>
        </w:rPr>
        <w:t>óve</w:t>
      </w:r>
      <w:r w:rsidRPr="00E85A51">
        <w:rPr>
          <w:rFonts w:ascii="Arial" w:eastAsia="Arial" w:hAnsi="Arial" w:cs="Arial"/>
          <w:position w:val="-1"/>
          <w:sz w:val="16"/>
          <w:szCs w:val="16"/>
          <w:lang w:val="pt-PT"/>
        </w:rPr>
        <w:t xml:space="preserve">l  </w:t>
      </w:r>
      <w:r w:rsidRPr="00E85A51">
        <w:rPr>
          <w:rFonts w:ascii="Arial" w:eastAsia="Arial" w:hAnsi="Arial" w:cs="Arial"/>
          <w:spacing w:val="2"/>
          <w:position w:val="-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position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position w:val="-1"/>
          <w:sz w:val="16"/>
          <w:szCs w:val="16"/>
          <w:u w:val="single" w:color="000000"/>
          <w:lang w:val="pt-PT"/>
        </w:rPr>
        <w:t xml:space="preserve">                                            </w:t>
      </w:r>
      <w:r w:rsidRPr="00E85A51">
        <w:rPr>
          <w:rFonts w:ascii="Arial" w:eastAsia="Arial" w:hAnsi="Arial" w:cs="Arial"/>
          <w:spacing w:val="44"/>
          <w:position w:val="-1"/>
          <w:sz w:val="16"/>
          <w:szCs w:val="16"/>
          <w:u w:val="single" w:color="000000"/>
          <w:lang w:val="pt-PT"/>
        </w:rPr>
        <w:t xml:space="preserve"> </w:t>
      </w:r>
      <w:r w:rsidRPr="00E85A51">
        <w:rPr>
          <w:rFonts w:ascii="Arial" w:eastAsia="Arial" w:hAnsi="Arial" w:cs="Arial"/>
          <w:spacing w:val="-39"/>
          <w:position w:val="-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position w:val="-1"/>
          <w:sz w:val="16"/>
          <w:szCs w:val="16"/>
          <w:lang w:val="pt-PT"/>
        </w:rPr>
        <w:t xml:space="preserve">|     </w:t>
      </w:r>
      <w:r w:rsidRPr="00E85A51">
        <w:rPr>
          <w:rFonts w:ascii="Arial" w:eastAsia="Arial" w:hAnsi="Arial" w:cs="Arial"/>
          <w:spacing w:val="3"/>
          <w:position w:val="-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1"/>
          <w:position w:val="-1"/>
          <w:sz w:val="16"/>
          <w:szCs w:val="16"/>
          <w:lang w:val="pt-PT"/>
        </w:rPr>
        <w:t>E</w:t>
      </w:r>
      <w:r w:rsidRPr="00E85A51">
        <w:rPr>
          <w:rFonts w:ascii="Arial" w:eastAsia="Arial" w:hAnsi="Arial" w:cs="Arial"/>
          <w:spacing w:val="-3"/>
          <w:position w:val="-1"/>
          <w:sz w:val="16"/>
          <w:szCs w:val="16"/>
          <w:lang w:val="pt-PT"/>
        </w:rPr>
        <w:t>-</w:t>
      </w:r>
      <w:r w:rsidRPr="00E85A51">
        <w:rPr>
          <w:rFonts w:ascii="Arial" w:eastAsia="Arial" w:hAnsi="Arial" w:cs="Arial"/>
          <w:spacing w:val="3"/>
          <w:position w:val="-1"/>
          <w:sz w:val="16"/>
          <w:szCs w:val="16"/>
          <w:lang w:val="pt-PT"/>
        </w:rPr>
        <w:t>m</w:t>
      </w:r>
      <w:r w:rsidRPr="00E85A51">
        <w:rPr>
          <w:rFonts w:ascii="Arial" w:eastAsia="Arial" w:hAnsi="Arial" w:cs="Arial"/>
          <w:spacing w:val="-1"/>
          <w:position w:val="-1"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position w:val="-1"/>
          <w:sz w:val="16"/>
          <w:szCs w:val="16"/>
          <w:lang w:val="pt-PT"/>
        </w:rPr>
        <w:t xml:space="preserve">il </w:t>
      </w:r>
      <w:r w:rsidRPr="00E85A51">
        <w:rPr>
          <w:rFonts w:ascii="Arial" w:eastAsia="Arial" w:hAnsi="Arial" w:cs="Arial"/>
          <w:spacing w:val="1"/>
          <w:position w:val="-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spacing w:val="-1"/>
          <w:position w:val="-1"/>
          <w:sz w:val="16"/>
          <w:szCs w:val="16"/>
          <w:lang w:val="pt-PT"/>
        </w:rPr>
        <w:t>|</w:t>
      </w:r>
      <w:r w:rsidRPr="00E85A51">
        <w:rPr>
          <w:rFonts w:ascii="Arial" w:eastAsia="Arial" w:hAnsi="Arial" w:cs="Arial"/>
          <w:position w:val="-1"/>
          <w:sz w:val="16"/>
          <w:szCs w:val="16"/>
          <w:u w:val="single" w:color="000000"/>
          <w:lang w:val="pt-PT"/>
        </w:rPr>
        <w:t xml:space="preserve">                                                                                                    </w:t>
      </w:r>
      <w:r w:rsidRPr="00E85A51">
        <w:rPr>
          <w:rFonts w:ascii="Arial" w:eastAsia="Arial" w:hAnsi="Arial" w:cs="Arial"/>
          <w:spacing w:val="-33"/>
          <w:position w:val="-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position w:val="-1"/>
          <w:sz w:val="16"/>
          <w:szCs w:val="16"/>
          <w:lang w:val="pt-PT"/>
        </w:rPr>
        <w:t>|</w:t>
      </w:r>
    </w:p>
    <w:p w14:paraId="0DC81A86" w14:textId="77777777" w:rsidR="007902AB" w:rsidRPr="00E85A51" w:rsidRDefault="007902AB">
      <w:pPr>
        <w:spacing w:before="8" w:line="140" w:lineRule="exact"/>
        <w:rPr>
          <w:sz w:val="14"/>
          <w:szCs w:val="14"/>
          <w:lang w:val="pt-PT"/>
        </w:rPr>
      </w:pPr>
    </w:p>
    <w:p w14:paraId="50AE4CF6" w14:textId="77777777" w:rsidR="007902AB" w:rsidRPr="00E85A51" w:rsidRDefault="007902AB">
      <w:pPr>
        <w:spacing w:line="200" w:lineRule="exact"/>
        <w:rPr>
          <w:lang w:val="pt-PT"/>
        </w:rPr>
      </w:pPr>
    </w:p>
    <w:p w14:paraId="19E958D1" w14:textId="77777777" w:rsidR="00D26BF6" w:rsidRDefault="00CF42A3">
      <w:pPr>
        <w:spacing w:before="40" w:line="180" w:lineRule="exact"/>
        <w:ind w:left="102"/>
        <w:rPr>
          <w:rFonts w:ascii="Arial" w:eastAsia="Arial" w:hAnsi="Arial" w:cs="Arial"/>
          <w:spacing w:val="20"/>
          <w:position w:val="-1"/>
          <w:sz w:val="16"/>
          <w:szCs w:val="16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3E0E82" wp14:editId="32E8D825">
                <wp:simplePos x="0" y="0"/>
                <wp:positionH relativeFrom="page">
                  <wp:posOffset>2266950</wp:posOffset>
                </wp:positionH>
                <wp:positionV relativeFrom="paragraph">
                  <wp:posOffset>134620</wp:posOffset>
                </wp:positionV>
                <wp:extent cx="4185285" cy="6350"/>
                <wp:effectExtent l="9525" t="3175" r="5715" b="952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6350"/>
                          <a:chOff x="3570" y="212"/>
                          <a:chExt cx="6591" cy="1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3575" y="217"/>
                            <a:ext cx="1510" cy="0"/>
                          </a:xfrm>
                          <a:custGeom>
                            <a:avLst/>
                            <a:gdLst>
                              <a:gd name="T0" fmla="+- 0 3575 3575"/>
                              <a:gd name="T1" fmla="*/ T0 w 1510"/>
                              <a:gd name="T2" fmla="+- 0 5084 3575"/>
                              <a:gd name="T3" fmla="*/ T2 w 1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0">
                                <a:moveTo>
                                  <a:pt x="0" y="0"/>
                                </a:moveTo>
                                <a:lnTo>
                                  <a:pt x="150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087" y="217"/>
                            <a:ext cx="5069" cy="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5069"/>
                              <a:gd name="T2" fmla="+- 0 10156 5087"/>
                              <a:gd name="T3" fmla="*/ T2 w 50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9">
                                <a:moveTo>
                                  <a:pt x="0" y="0"/>
                                </a:moveTo>
                                <a:lnTo>
                                  <a:pt x="506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14F766A" id="Group 6" o:spid="_x0000_s1026" style="position:absolute;margin-left:178.5pt;margin-top:10.6pt;width:329.55pt;height:.5pt;z-index:-251658752;mso-position-horizontal-relative:page" coordorigin="3570,212" coordsize="65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">
                <v:shape id="Freeform 8" o:spid="_x0000_s1027" style="position:absolute;left:3575;top:217;width:1510;height:0;visibility:visible;mso-wrap-style:square;v-text-anchor:top" coordsize="1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" path="m,l1509,e" filled="f" strokeweight=".17869mm">
                  <v:path arrowok="t" o:connecttype="custom" o:connectlocs="0,0;1509,0" o:connectangles="0,0"/>
                </v:shape>
                <v:shape id="Freeform 7" o:spid="_x0000_s1028" style="position:absolute;left:5087;top:217;width:5069;height:0;visibility:visible;mso-wrap-style:square;v-text-anchor:top" coordsize="50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" path="m,l5069,e" filled="f" strokeweight=".17869mm">
                  <v:path arrowok="t" o:connecttype="custom" o:connectlocs="0,0;5069,0" o:connectangles="0,0"/>
                </v:shape>
                <w10:wrap anchorx="page"/>
              </v:group>
            </w:pict>
          </mc:Fallback>
        </mc:AlternateContent>
      </w:r>
      <w:r w:rsidR="00E85A51" w:rsidRPr="00E85A51">
        <w:rPr>
          <w:rFonts w:ascii="Arial" w:eastAsia="Arial" w:hAnsi="Arial" w:cs="Arial"/>
          <w:spacing w:val="-1"/>
          <w:position w:val="-1"/>
          <w:sz w:val="16"/>
          <w:szCs w:val="16"/>
          <w:lang w:val="pt-PT"/>
        </w:rPr>
        <w:t>Hab</w:t>
      </w:r>
      <w:r w:rsidR="00E85A51" w:rsidRPr="00E85A51">
        <w:rPr>
          <w:rFonts w:ascii="Arial" w:eastAsia="Arial" w:hAnsi="Arial" w:cs="Arial"/>
          <w:position w:val="-1"/>
          <w:sz w:val="16"/>
          <w:szCs w:val="16"/>
          <w:lang w:val="pt-PT"/>
        </w:rPr>
        <w:t>ili</w:t>
      </w:r>
      <w:r w:rsidR="00E85A51" w:rsidRPr="00E85A51">
        <w:rPr>
          <w:rFonts w:ascii="Arial" w:eastAsia="Arial" w:hAnsi="Arial" w:cs="Arial"/>
          <w:spacing w:val="1"/>
          <w:position w:val="-1"/>
          <w:sz w:val="16"/>
          <w:szCs w:val="16"/>
          <w:lang w:val="pt-PT"/>
        </w:rPr>
        <w:t>t</w:t>
      </w:r>
      <w:r w:rsidR="00E85A51" w:rsidRPr="00E85A51">
        <w:rPr>
          <w:rFonts w:ascii="Arial" w:eastAsia="Arial" w:hAnsi="Arial" w:cs="Arial"/>
          <w:spacing w:val="-1"/>
          <w:position w:val="-1"/>
          <w:sz w:val="16"/>
          <w:szCs w:val="16"/>
          <w:lang w:val="pt-PT"/>
        </w:rPr>
        <w:t>a</w:t>
      </w:r>
      <w:r w:rsidR="00E85A51" w:rsidRPr="00E85A51">
        <w:rPr>
          <w:rFonts w:ascii="Arial" w:eastAsia="Arial" w:hAnsi="Arial" w:cs="Arial"/>
          <w:spacing w:val="1"/>
          <w:position w:val="-1"/>
          <w:sz w:val="16"/>
          <w:szCs w:val="16"/>
          <w:lang w:val="pt-PT"/>
        </w:rPr>
        <w:t>ç</w:t>
      </w:r>
      <w:r w:rsidR="00E85A51" w:rsidRPr="00E85A51">
        <w:rPr>
          <w:rFonts w:ascii="Arial" w:eastAsia="Arial" w:hAnsi="Arial" w:cs="Arial"/>
          <w:spacing w:val="-1"/>
          <w:position w:val="-1"/>
          <w:sz w:val="16"/>
          <w:szCs w:val="16"/>
          <w:lang w:val="pt-PT"/>
        </w:rPr>
        <w:t>õ</w:t>
      </w:r>
      <w:r w:rsidR="00E85A51" w:rsidRPr="00E85A51">
        <w:rPr>
          <w:rFonts w:ascii="Arial" w:eastAsia="Arial" w:hAnsi="Arial" w:cs="Arial"/>
          <w:spacing w:val="-3"/>
          <w:position w:val="-1"/>
          <w:sz w:val="16"/>
          <w:szCs w:val="16"/>
          <w:lang w:val="pt-PT"/>
        </w:rPr>
        <w:t>e</w:t>
      </w:r>
      <w:r w:rsidR="00E85A51" w:rsidRPr="00E85A51">
        <w:rPr>
          <w:rFonts w:ascii="Arial" w:eastAsia="Arial" w:hAnsi="Arial" w:cs="Arial"/>
          <w:position w:val="-1"/>
          <w:sz w:val="16"/>
          <w:szCs w:val="16"/>
          <w:lang w:val="pt-PT"/>
        </w:rPr>
        <w:t xml:space="preserve">s </w:t>
      </w:r>
      <w:r w:rsidR="00E85A51" w:rsidRPr="00E85A51">
        <w:rPr>
          <w:rFonts w:ascii="Arial" w:eastAsia="Arial" w:hAnsi="Arial" w:cs="Arial"/>
          <w:spacing w:val="1"/>
          <w:position w:val="-1"/>
          <w:sz w:val="16"/>
          <w:szCs w:val="16"/>
          <w:lang w:val="pt-PT"/>
        </w:rPr>
        <w:t>Ac</w:t>
      </w:r>
      <w:r w:rsidR="00E85A51" w:rsidRPr="00E85A51">
        <w:rPr>
          <w:rFonts w:ascii="Arial" w:eastAsia="Arial" w:hAnsi="Arial" w:cs="Arial"/>
          <w:spacing w:val="-1"/>
          <w:position w:val="-1"/>
          <w:sz w:val="16"/>
          <w:szCs w:val="16"/>
          <w:lang w:val="pt-PT"/>
        </w:rPr>
        <w:t>ad</w:t>
      </w:r>
      <w:r w:rsidR="00E85A51" w:rsidRPr="00E85A51">
        <w:rPr>
          <w:rFonts w:ascii="Arial" w:eastAsia="Arial" w:hAnsi="Arial" w:cs="Arial"/>
          <w:spacing w:val="-3"/>
          <w:position w:val="-1"/>
          <w:sz w:val="16"/>
          <w:szCs w:val="16"/>
          <w:lang w:val="pt-PT"/>
        </w:rPr>
        <w:t>é</w:t>
      </w:r>
      <w:r w:rsidR="00E85A51" w:rsidRPr="00E85A51">
        <w:rPr>
          <w:rFonts w:ascii="Arial" w:eastAsia="Arial" w:hAnsi="Arial" w:cs="Arial"/>
          <w:position w:val="-1"/>
          <w:sz w:val="16"/>
          <w:szCs w:val="16"/>
          <w:lang w:val="pt-PT"/>
        </w:rPr>
        <w:t>m</w:t>
      </w:r>
      <w:r w:rsidR="00E85A51" w:rsidRPr="00E85A51">
        <w:rPr>
          <w:rFonts w:ascii="Arial" w:eastAsia="Arial" w:hAnsi="Arial" w:cs="Arial"/>
          <w:spacing w:val="-2"/>
          <w:position w:val="-1"/>
          <w:sz w:val="16"/>
          <w:szCs w:val="16"/>
          <w:lang w:val="pt-PT"/>
        </w:rPr>
        <w:t>i</w:t>
      </w:r>
      <w:r w:rsidR="00E85A51" w:rsidRPr="00E85A51">
        <w:rPr>
          <w:rFonts w:ascii="Arial" w:eastAsia="Arial" w:hAnsi="Arial" w:cs="Arial"/>
          <w:spacing w:val="1"/>
          <w:position w:val="-1"/>
          <w:sz w:val="16"/>
          <w:szCs w:val="16"/>
          <w:lang w:val="pt-PT"/>
        </w:rPr>
        <w:t>c</w:t>
      </w:r>
      <w:r w:rsidR="00E85A51" w:rsidRPr="00E85A51">
        <w:rPr>
          <w:rFonts w:ascii="Arial" w:eastAsia="Arial" w:hAnsi="Arial" w:cs="Arial"/>
          <w:spacing w:val="-1"/>
          <w:position w:val="-1"/>
          <w:sz w:val="16"/>
          <w:szCs w:val="16"/>
          <w:lang w:val="pt-PT"/>
        </w:rPr>
        <w:t>a</w:t>
      </w:r>
      <w:r w:rsidR="00E85A51" w:rsidRPr="00E85A51">
        <w:rPr>
          <w:rFonts w:ascii="Arial" w:eastAsia="Arial" w:hAnsi="Arial" w:cs="Arial"/>
          <w:position w:val="-1"/>
          <w:sz w:val="16"/>
          <w:szCs w:val="16"/>
          <w:lang w:val="pt-PT"/>
        </w:rPr>
        <w:t xml:space="preserve">s |                </w:t>
      </w:r>
      <w:r w:rsidR="00D26BF6">
        <w:rPr>
          <w:rFonts w:ascii="Arial" w:eastAsia="Arial" w:hAnsi="Arial" w:cs="Arial"/>
          <w:position w:val="-1"/>
          <w:sz w:val="16"/>
          <w:szCs w:val="16"/>
          <w:lang w:val="pt-PT"/>
        </w:rPr>
        <w:t xml:space="preserve">          </w:t>
      </w:r>
      <w:r w:rsidR="00E85A51" w:rsidRPr="00E85A51">
        <w:rPr>
          <w:rFonts w:ascii="Arial" w:eastAsia="Arial" w:hAnsi="Arial" w:cs="Arial"/>
          <w:position w:val="-1"/>
          <w:sz w:val="16"/>
          <w:szCs w:val="16"/>
          <w:lang w:val="pt-PT"/>
        </w:rPr>
        <w:t xml:space="preserve">                                                                                                   </w:t>
      </w:r>
      <w:r w:rsidR="00E85A51" w:rsidRPr="00E85A51">
        <w:rPr>
          <w:rFonts w:ascii="Arial" w:eastAsia="Arial" w:hAnsi="Arial" w:cs="Arial"/>
          <w:spacing w:val="20"/>
          <w:position w:val="-1"/>
          <w:sz w:val="16"/>
          <w:szCs w:val="16"/>
          <w:lang w:val="pt-PT"/>
        </w:rPr>
        <w:t xml:space="preserve"> </w:t>
      </w:r>
    </w:p>
    <w:p w14:paraId="4ADD94E1" w14:textId="77777777" w:rsidR="00D26BF6" w:rsidRDefault="00D26BF6">
      <w:pPr>
        <w:spacing w:before="40" w:line="180" w:lineRule="exact"/>
        <w:ind w:left="102"/>
        <w:rPr>
          <w:rFonts w:ascii="Arial" w:eastAsia="Arial" w:hAnsi="Arial" w:cs="Arial"/>
          <w:spacing w:val="20"/>
          <w:position w:val="-1"/>
          <w:sz w:val="16"/>
          <w:szCs w:val="16"/>
          <w:lang w:val="pt-PT"/>
        </w:rPr>
      </w:pPr>
    </w:p>
    <w:p w14:paraId="11CE4147" w14:textId="791E8C4D" w:rsidR="00D475C7" w:rsidRDefault="00C04FB5" w:rsidP="00876A45">
      <w:pPr>
        <w:spacing w:before="40" w:line="180" w:lineRule="exact"/>
        <w:ind w:left="102"/>
        <w:rPr>
          <w:rFonts w:ascii="Arial" w:eastAsia="Arial" w:hAnsi="Arial" w:cs="Arial"/>
          <w:position w:val="-1"/>
          <w:sz w:val="16"/>
          <w:szCs w:val="16"/>
          <w:lang w:val="pt-PT"/>
        </w:rPr>
      </w:pPr>
      <w:r>
        <w:rPr>
          <w:rFonts w:ascii="Arial" w:eastAsia="Arial" w:hAnsi="Arial" w:cs="Arial"/>
          <w:position w:val="-1"/>
          <w:sz w:val="16"/>
          <w:szCs w:val="16"/>
          <w:lang w:val="pt-PT"/>
        </w:rPr>
        <w:t xml:space="preserve">Valor Total do curso: </w:t>
      </w:r>
      <w:r w:rsidR="00876A45">
        <w:rPr>
          <w:rFonts w:ascii="Arial" w:eastAsia="Arial" w:hAnsi="Arial" w:cs="Arial"/>
          <w:position w:val="-1"/>
          <w:sz w:val="16"/>
          <w:szCs w:val="16"/>
          <w:lang w:val="pt-PT"/>
        </w:rPr>
        <w:t xml:space="preserve">Consultar </w:t>
      </w:r>
      <w:r w:rsidR="00D475C7">
        <w:rPr>
          <w:rFonts w:ascii="Arial" w:eastAsia="Arial" w:hAnsi="Arial" w:cs="Arial"/>
          <w:position w:val="-1"/>
          <w:sz w:val="16"/>
          <w:szCs w:val="16"/>
          <w:lang w:val="pt-PT"/>
        </w:rPr>
        <w:t xml:space="preserve"> </w:t>
      </w:r>
    </w:p>
    <w:p w14:paraId="30AB0AF9" w14:textId="77777777" w:rsidR="00D475C7" w:rsidRDefault="00D475C7">
      <w:pPr>
        <w:spacing w:before="40" w:line="180" w:lineRule="exact"/>
        <w:ind w:left="102"/>
        <w:rPr>
          <w:rFonts w:ascii="Arial" w:eastAsia="Arial" w:hAnsi="Arial" w:cs="Arial"/>
          <w:position w:val="-1"/>
          <w:sz w:val="16"/>
          <w:szCs w:val="16"/>
          <w:lang w:val="pt-PT"/>
        </w:rPr>
      </w:pPr>
    </w:p>
    <w:p w14:paraId="60379CEB" w14:textId="77777777" w:rsidR="00D475C7" w:rsidRDefault="00D475C7">
      <w:pPr>
        <w:spacing w:before="40" w:line="180" w:lineRule="exact"/>
        <w:ind w:left="102"/>
        <w:rPr>
          <w:rFonts w:ascii="Arial" w:eastAsia="Arial" w:hAnsi="Arial" w:cs="Arial"/>
          <w:sz w:val="16"/>
          <w:szCs w:val="16"/>
          <w:lang w:val="pt-PT"/>
        </w:rPr>
      </w:pPr>
    </w:p>
    <w:p w14:paraId="508BD663" w14:textId="77777777" w:rsidR="00D475C7" w:rsidRPr="00D475C7" w:rsidRDefault="00D475C7" w:rsidP="00D475C7">
      <w:pPr>
        <w:spacing w:before="40" w:line="180" w:lineRule="exact"/>
        <w:ind w:left="102"/>
        <w:jc w:val="center"/>
        <w:rPr>
          <w:rFonts w:ascii="Arial" w:eastAsia="Arial" w:hAnsi="Arial" w:cs="Arial"/>
          <w:b/>
          <w:lang w:val="pt-PT"/>
        </w:rPr>
      </w:pPr>
      <w:r w:rsidRPr="00D475C7">
        <w:rPr>
          <w:rFonts w:ascii="Arial" w:eastAsia="Arial" w:hAnsi="Arial" w:cs="Arial"/>
          <w:b/>
          <w:lang w:val="pt-PT"/>
        </w:rPr>
        <w:t>Pagamento Nib: 0035 0072 0000 9020 1009 7 BICSWIFT: CGDIPTPL</w:t>
      </w:r>
    </w:p>
    <w:p w14:paraId="1FAC66D6" w14:textId="77777777" w:rsidR="007902AB" w:rsidRPr="00E85A51" w:rsidRDefault="007902AB">
      <w:pPr>
        <w:spacing w:line="200" w:lineRule="exact"/>
        <w:rPr>
          <w:lang w:val="pt-PT"/>
        </w:rPr>
      </w:pPr>
    </w:p>
    <w:p w14:paraId="33F1F589" w14:textId="77777777" w:rsidR="007902AB" w:rsidRPr="00E85A51" w:rsidRDefault="007902AB">
      <w:pPr>
        <w:spacing w:line="200" w:lineRule="exact"/>
        <w:rPr>
          <w:lang w:val="pt-PT"/>
        </w:rPr>
      </w:pPr>
    </w:p>
    <w:p w14:paraId="5A5D52FF" w14:textId="072233A8" w:rsidR="007902AB" w:rsidRPr="001F0069" w:rsidRDefault="00D475C7" w:rsidP="001F0069">
      <w:pPr>
        <w:shd w:val="clear" w:color="auto" w:fill="FFC000"/>
        <w:jc w:val="center"/>
        <w:rPr>
          <w:rFonts w:ascii="Arial" w:hAnsi="Arial" w:cs="Arial"/>
          <w:b/>
          <w:sz w:val="16"/>
          <w:szCs w:val="16"/>
          <w:u w:val="single"/>
          <w:lang w:val="pt-PT"/>
        </w:rPr>
      </w:pPr>
      <w:r w:rsidRPr="00D475C7">
        <w:rPr>
          <w:rFonts w:ascii="Arial" w:hAnsi="Arial" w:cs="Arial"/>
          <w:b/>
          <w:sz w:val="16"/>
          <w:szCs w:val="16"/>
          <w:u w:val="single"/>
          <w:lang w:val="pt-PT"/>
        </w:rPr>
        <w:t>A PARTICIPAÇÃO NESTE CURSO POSSIBILITA UM DESCONTO DE 15% NA FORMAÇÃO SEGUINTE</w:t>
      </w:r>
    </w:p>
    <w:p w14:paraId="4945EF75" w14:textId="77777777" w:rsidR="007902AB" w:rsidRPr="00E85A51" w:rsidRDefault="007902AB">
      <w:pPr>
        <w:spacing w:line="200" w:lineRule="exact"/>
        <w:rPr>
          <w:lang w:val="pt-PT"/>
        </w:rPr>
      </w:pPr>
    </w:p>
    <w:p w14:paraId="1B0027C9" w14:textId="77777777" w:rsidR="007902AB" w:rsidRPr="00E85A51" w:rsidRDefault="007902AB">
      <w:pPr>
        <w:spacing w:before="1" w:line="220" w:lineRule="exact"/>
        <w:rPr>
          <w:sz w:val="22"/>
          <w:szCs w:val="22"/>
          <w:lang w:val="pt-PT"/>
        </w:rPr>
      </w:pPr>
    </w:p>
    <w:p w14:paraId="7002FA0C" w14:textId="17E963DA" w:rsidR="007902AB" w:rsidRPr="00E85A51" w:rsidRDefault="00CF42A3">
      <w:pPr>
        <w:tabs>
          <w:tab w:val="left" w:pos="4980"/>
        </w:tabs>
        <w:spacing w:before="40" w:line="180" w:lineRule="exact"/>
        <w:ind w:left="3663" w:right="3662"/>
        <w:jc w:val="center"/>
        <w:rPr>
          <w:rFonts w:ascii="Arial" w:eastAsia="Arial" w:hAnsi="Arial" w:cs="Arial"/>
          <w:sz w:val="16"/>
          <w:szCs w:val="16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9BF6F44" wp14:editId="1609FADB">
                <wp:simplePos x="0" y="0"/>
                <wp:positionH relativeFrom="page">
                  <wp:posOffset>2731770</wp:posOffset>
                </wp:positionH>
                <wp:positionV relativeFrom="paragraph">
                  <wp:posOffset>660400</wp:posOffset>
                </wp:positionV>
                <wp:extent cx="2095500" cy="6350"/>
                <wp:effectExtent l="7620" t="5080" r="1905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6350"/>
                          <a:chOff x="4302" y="1040"/>
                          <a:chExt cx="3300" cy="1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307" y="1045"/>
                            <a:ext cx="1598" cy="0"/>
                          </a:xfrm>
                          <a:custGeom>
                            <a:avLst/>
                            <a:gdLst>
                              <a:gd name="T0" fmla="+- 0 4307 4307"/>
                              <a:gd name="T1" fmla="*/ T0 w 1598"/>
                              <a:gd name="T2" fmla="+- 0 5905 4307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907" y="1045"/>
                            <a:ext cx="799" cy="0"/>
                          </a:xfrm>
                          <a:custGeom>
                            <a:avLst/>
                            <a:gdLst>
                              <a:gd name="T0" fmla="+- 0 5907 5907"/>
                              <a:gd name="T1" fmla="*/ T0 w 799"/>
                              <a:gd name="T2" fmla="+- 0 6706 5907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709" y="1045"/>
                            <a:ext cx="888" cy="0"/>
                          </a:xfrm>
                          <a:custGeom>
                            <a:avLst/>
                            <a:gdLst>
                              <a:gd name="T0" fmla="+- 0 6709 6709"/>
                              <a:gd name="T1" fmla="*/ T0 w 888"/>
                              <a:gd name="T2" fmla="+- 0 7597 6709"/>
                              <a:gd name="T3" fmla="*/ T2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888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4B91648" id="Group 2" o:spid="_x0000_s1026" style="position:absolute;margin-left:215.1pt;margin-top:52pt;width:165pt;height:.5pt;z-index:-251657728;mso-position-horizontal-relative:page" coordorigin="4302,1040" coordsize="33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">
                <v:shape id="Freeform 5" o:spid="_x0000_s1027" style="position:absolute;left:4307;top:1045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" path="m,l1598,e" filled="f" strokeweight=".17869mm">
                  <v:path arrowok="t" o:connecttype="custom" o:connectlocs="0,0;1598,0" o:connectangles="0,0"/>
                </v:shape>
                <v:shape id="Freeform 4" o:spid="_x0000_s1028" style="position:absolute;left:5907;top:1045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" path="m,l799,e" filled="f" strokeweight=".17869mm">
                  <v:path arrowok="t" o:connecttype="custom" o:connectlocs="0,0;799,0" o:connectangles="0,0"/>
                </v:shape>
                <v:shape id="Freeform 3" o:spid="_x0000_s1029" style="position:absolute;left:6709;top:1045;width:888;height:0;visibility:visible;mso-wrap-style:square;v-text-anchor:top" coordsize="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" path="m,l888,e" filled="f" strokeweight=".17869mm">
                  <v:path arrowok="t" o:connecttype="custom" o:connectlocs="0,0;888,0" o:connectangles="0,0"/>
                </v:shape>
                <w10:wrap anchorx="page"/>
              </v:group>
            </w:pict>
          </mc:Fallback>
        </mc:AlternateContent>
      </w:r>
      <w:r w:rsidR="00E85A51" w:rsidRPr="00E85A51">
        <w:rPr>
          <w:rFonts w:ascii="Arial" w:eastAsia="Arial" w:hAnsi="Arial" w:cs="Arial"/>
          <w:spacing w:val="-1"/>
          <w:position w:val="-1"/>
          <w:sz w:val="16"/>
          <w:szCs w:val="16"/>
          <w:lang w:val="pt-PT"/>
        </w:rPr>
        <w:t>Da</w:t>
      </w:r>
      <w:r w:rsidR="00E85A51" w:rsidRPr="00E85A51">
        <w:rPr>
          <w:rFonts w:ascii="Arial" w:eastAsia="Arial" w:hAnsi="Arial" w:cs="Arial"/>
          <w:spacing w:val="1"/>
          <w:position w:val="-1"/>
          <w:sz w:val="16"/>
          <w:szCs w:val="16"/>
          <w:lang w:val="pt-PT"/>
        </w:rPr>
        <w:t>t</w:t>
      </w:r>
      <w:r w:rsidR="00E85A51" w:rsidRPr="00E85A51">
        <w:rPr>
          <w:rFonts w:ascii="Arial" w:eastAsia="Arial" w:hAnsi="Arial" w:cs="Arial"/>
          <w:position w:val="-1"/>
          <w:sz w:val="16"/>
          <w:szCs w:val="16"/>
          <w:lang w:val="pt-PT"/>
        </w:rPr>
        <w:t xml:space="preserve">a </w:t>
      </w:r>
      <w:r w:rsidR="00E85A51" w:rsidRPr="00E85A51">
        <w:rPr>
          <w:rFonts w:ascii="Arial" w:eastAsia="Arial" w:hAnsi="Arial" w:cs="Arial"/>
          <w:spacing w:val="2"/>
          <w:position w:val="-1"/>
          <w:sz w:val="16"/>
          <w:szCs w:val="16"/>
          <w:lang w:val="pt-PT"/>
        </w:rPr>
        <w:t xml:space="preserve"> </w:t>
      </w:r>
      <w:r w:rsidR="00E85A51" w:rsidRPr="00E85A51">
        <w:rPr>
          <w:rFonts w:ascii="Arial" w:eastAsia="Arial" w:hAnsi="Arial" w:cs="Arial"/>
          <w:position w:val="-1"/>
          <w:sz w:val="16"/>
          <w:szCs w:val="16"/>
          <w:u w:val="single" w:color="000000"/>
          <w:lang w:val="pt-PT"/>
        </w:rPr>
        <w:t xml:space="preserve">     </w:t>
      </w:r>
      <w:r w:rsidR="00E85A51" w:rsidRPr="00E85A51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pt-PT"/>
        </w:rPr>
        <w:t xml:space="preserve"> </w:t>
      </w:r>
      <w:r w:rsidR="00E85A51" w:rsidRPr="00E85A51">
        <w:rPr>
          <w:rFonts w:ascii="Arial" w:eastAsia="Arial" w:hAnsi="Arial" w:cs="Arial"/>
          <w:spacing w:val="1"/>
          <w:position w:val="-1"/>
          <w:sz w:val="16"/>
          <w:szCs w:val="16"/>
          <w:lang w:val="pt-PT"/>
        </w:rPr>
        <w:t>/</w:t>
      </w:r>
      <w:r w:rsidR="00E85A51" w:rsidRPr="00E85A51">
        <w:rPr>
          <w:rFonts w:ascii="Arial" w:eastAsia="Arial" w:hAnsi="Arial" w:cs="Arial"/>
          <w:position w:val="-1"/>
          <w:sz w:val="16"/>
          <w:szCs w:val="16"/>
          <w:u w:val="single" w:color="000000"/>
          <w:lang w:val="pt-PT"/>
        </w:rPr>
        <w:t xml:space="preserve">     </w:t>
      </w:r>
      <w:r w:rsidR="00E85A51" w:rsidRPr="00E85A51"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  <w:lang w:val="pt-PT"/>
        </w:rPr>
        <w:t xml:space="preserve"> </w:t>
      </w:r>
      <w:r w:rsidR="00E85A51" w:rsidRPr="00E85A51">
        <w:rPr>
          <w:rFonts w:ascii="Arial" w:eastAsia="Arial" w:hAnsi="Arial" w:cs="Arial"/>
          <w:spacing w:val="1"/>
          <w:position w:val="-1"/>
          <w:sz w:val="16"/>
          <w:szCs w:val="16"/>
          <w:lang w:val="pt-PT"/>
        </w:rPr>
        <w:t>/</w:t>
      </w:r>
      <w:r w:rsidR="00E85A51" w:rsidRPr="00E85A51">
        <w:rPr>
          <w:rFonts w:ascii="Arial" w:eastAsia="Arial" w:hAnsi="Arial" w:cs="Arial"/>
          <w:position w:val="-1"/>
          <w:sz w:val="16"/>
          <w:szCs w:val="16"/>
          <w:u w:val="single" w:color="000000"/>
          <w:lang w:val="pt-PT"/>
        </w:rPr>
        <w:t xml:space="preserve"> </w:t>
      </w:r>
      <w:r w:rsidR="00E85A51" w:rsidRPr="00E85A51">
        <w:rPr>
          <w:rFonts w:ascii="Arial" w:eastAsia="Arial" w:hAnsi="Arial" w:cs="Arial"/>
          <w:position w:val="-1"/>
          <w:sz w:val="16"/>
          <w:szCs w:val="16"/>
          <w:u w:val="single" w:color="000000"/>
          <w:lang w:val="pt-PT"/>
        </w:rPr>
        <w:tab/>
      </w:r>
    </w:p>
    <w:p w14:paraId="3D3F88C2" w14:textId="77777777" w:rsidR="007902AB" w:rsidRPr="00E85A51" w:rsidRDefault="007902AB">
      <w:pPr>
        <w:spacing w:line="200" w:lineRule="exact"/>
        <w:rPr>
          <w:lang w:val="pt-PT"/>
        </w:rPr>
      </w:pPr>
    </w:p>
    <w:p w14:paraId="496E519E" w14:textId="77777777" w:rsidR="007902AB" w:rsidRPr="00E85A51" w:rsidRDefault="007902AB">
      <w:pPr>
        <w:spacing w:line="200" w:lineRule="exact"/>
        <w:rPr>
          <w:lang w:val="pt-PT"/>
        </w:rPr>
      </w:pPr>
    </w:p>
    <w:p w14:paraId="283DFDC1" w14:textId="77777777" w:rsidR="007902AB" w:rsidRPr="00E85A51" w:rsidRDefault="007902AB">
      <w:pPr>
        <w:spacing w:line="200" w:lineRule="exact"/>
        <w:rPr>
          <w:lang w:val="pt-PT"/>
        </w:rPr>
      </w:pPr>
    </w:p>
    <w:p w14:paraId="6D3CA968" w14:textId="77777777" w:rsidR="007902AB" w:rsidRPr="00E85A51" w:rsidRDefault="007902AB">
      <w:pPr>
        <w:spacing w:before="3" w:line="280" w:lineRule="exact"/>
        <w:rPr>
          <w:sz w:val="28"/>
          <w:szCs w:val="28"/>
          <w:lang w:val="pt-PT"/>
        </w:rPr>
      </w:pPr>
    </w:p>
    <w:p w14:paraId="4B3BE1E2" w14:textId="77777777" w:rsidR="007902AB" w:rsidRPr="00E85A51" w:rsidRDefault="00E85A51">
      <w:pPr>
        <w:spacing w:before="40"/>
        <w:ind w:left="3891" w:right="3887"/>
        <w:jc w:val="center"/>
        <w:rPr>
          <w:rFonts w:ascii="Arial" w:eastAsia="Arial" w:hAnsi="Arial" w:cs="Arial"/>
          <w:sz w:val="16"/>
          <w:szCs w:val="16"/>
          <w:lang w:val="pt-PT"/>
        </w:rPr>
      </w:pP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(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s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>s</w:t>
      </w:r>
      <w:r w:rsidRPr="00E85A51">
        <w:rPr>
          <w:rFonts w:ascii="Arial" w:eastAsia="Arial" w:hAnsi="Arial" w:cs="Arial"/>
          <w:sz w:val="16"/>
          <w:szCs w:val="16"/>
          <w:lang w:val="pt-PT"/>
        </w:rPr>
        <w:t>in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spacing w:val="1"/>
          <w:sz w:val="16"/>
          <w:szCs w:val="16"/>
          <w:lang w:val="pt-PT"/>
        </w:rPr>
        <w:t>t</w:t>
      </w:r>
      <w:r w:rsidRPr="00E85A51">
        <w:rPr>
          <w:rFonts w:ascii="Arial" w:eastAsia="Arial" w:hAnsi="Arial" w:cs="Arial"/>
          <w:spacing w:val="-1"/>
          <w:sz w:val="16"/>
          <w:szCs w:val="16"/>
          <w:lang w:val="pt-PT"/>
        </w:rPr>
        <w:t>ura</w:t>
      </w:r>
      <w:r w:rsidRPr="00E85A51">
        <w:rPr>
          <w:rFonts w:ascii="Arial" w:eastAsia="Arial" w:hAnsi="Arial" w:cs="Arial"/>
          <w:sz w:val="16"/>
          <w:szCs w:val="16"/>
          <w:lang w:val="pt-PT"/>
        </w:rPr>
        <w:t>)</w:t>
      </w:r>
    </w:p>
    <w:p w14:paraId="5355728B" w14:textId="77777777" w:rsidR="007902AB" w:rsidRPr="00E85A51" w:rsidRDefault="007902AB">
      <w:pPr>
        <w:spacing w:before="8" w:line="100" w:lineRule="exact"/>
        <w:rPr>
          <w:sz w:val="11"/>
          <w:szCs w:val="11"/>
          <w:lang w:val="pt-PT"/>
        </w:rPr>
      </w:pPr>
    </w:p>
    <w:p w14:paraId="07450E99" w14:textId="77777777" w:rsidR="007902AB" w:rsidRPr="00E85A51" w:rsidRDefault="007902AB">
      <w:pPr>
        <w:spacing w:line="200" w:lineRule="exact"/>
        <w:rPr>
          <w:lang w:val="pt-PT"/>
        </w:rPr>
      </w:pPr>
      <w:bookmarkStart w:id="0" w:name="_GoBack"/>
      <w:bookmarkEnd w:id="0"/>
    </w:p>
    <w:p w14:paraId="7F4DC5D1" w14:textId="77777777" w:rsidR="007902AB" w:rsidRPr="00E85A51" w:rsidRDefault="007902AB">
      <w:pPr>
        <w:spacing w:line="200" w:lineRule="exact"/>
        <w:rPr>
          <w:lang w:val="pt-PT"/>
        </w:rPr>
      </w:pPr>
    </w:p>
    <w:p w14:paraId="65AAD2A4" w14:textId="77777777" w:rsidR="007902AB" w:rsidRPr="00E85A51" w:rsidRDefault="007902AB">
      <w:pPr>
        <w:spacing w:line="200" w:lineRule="exact"/>
        <w:rPr>
          <w:lang w:val="pt-PT"/>
        </w:rPr>
      </w:pPr>
    </w:p>
    <w:p w14:paraId="655FD72F" w14:textId="77777777" w:rsidR="007902AB" w:rsidRPr="00E85A51" w:rsidRDefault="00E85A51">
      <w:pPr>
        <w:ind w:left="2310" w:right="2313"/>
        <w:jc w:val="center"/>
        <w:rPr>
          <w:rFonts w:ascii="Arial" w:eastAsia="Arial" w:hAnsi="Arial" w:cs="Arial"/>
          <w:sz w:val="16"/>
          <w:szCs w:val="16"/>
          <w:lang w:val="pt-PT"/>
        </w:rPr>
      </w:pPr>
      <w:r w:rsidRPr="00E85A51">
        <w:rPr>
          <w:rFonts w:ascii="Arial" w:eastAsia="Arial" w:hAnsi="Arial" w:cs="Arial"/>
          <w:b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b/>
          <w:spacing w:val="-4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i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ns</w:t>
      </w:r>
      <w:r w:rsidRPr="00E85A5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>c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r</w:t>
      </w:r>
      <w:r w:rsidRPr="00E85A5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i</w:t>
      </w:r>
      <w:r w:rsidRPr="00E85A5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>çã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o</w:t>
      </w:r>
      <w:r w:rsidRPr="00E85A51">
        <w:rPr>
          <w:rFonts w:ascii="Arial" w:eastAsia="Arial" w:hAnsi="Arial" w:cs="Arial"/>
          <w:b/>
          <w:spacing w:val="2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de</w:t>
      </w:r>
      <w:r w:rsidRPr="00E85A5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>v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e</w:t>
      </w:r>
      <w:r w:rsidRPr="00E85A51">
        <w:rPr>
          <w:rFonts w:ascii="Arial" w:eastAsia="Arial" w:hAnsi="Arial" w:cs="Arial"/>
          <w:b/>
          <w:spacing w:val="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>se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r</w:t>
      </w:r>
      <w:r w:rsidRPr="00E85A51">
        <w:rPr>
          <w:rFonts w:ascii="Arial" w:eastAsia="Arial" w:hAnsi="Arial" w:cs="Arial"/>
          <w:b/>
          <w:spacing w:val="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r</w:t>
      </w:r>
      <w:r w:rsidRPr="00E85A51">
        <w:rPr>
          <w:rFonts w:ascii="Arial" w:eastAsia="Arial" w:hAnsi="Arial" w:cs="Arial"/>
          <w:b/>
          <w:spacing w:val="-3"/>
          <w:sz w:val="16"/>
          <w:szCs w:val="16"/>
          <w:lang w:val="pt-PT"/>
        </w:rPr>
        <w:t>e</w:t>
      </w:r>
      <w:r w:rsidRPr="00E85A5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m</w:t>
      </w:r>
      <w:r w:rsidRPr="00E85A5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>et</w:t>
      </w:r>
      <w:r w:rsidRPr="00E85A5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id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 xml:space="preserve"> p</w:t>
      </w:r>
      <w:r w:rsidRPr="00E85A5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>a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ra o</w:t>
      </w:r>
      <w:r w:rsidRPr="00E85A51">
        <w:rPr>
          <w:rFonts w:ascii="Arial" w:eastAsia="Arial" w:hAnsi="Arial" w:cs="Arial"/>
          <w:b/>
          <w:spacing w:val="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>se</w:t>
      </w:r>
      <w:r w:rsidRPr="00E85A51">
        <w:rPr>
          <w:rFonts w:ascii="Arial" w:eastAsia="Arial" w:hAnsi="Arial" w:cs="Arial"/>
          <w:b/>
          <w:spacing w:val="-2"/>
          <w:sz w:val="16"/>
          <w:szCs w:val="16"/>
          <w:lang w:val="pt-PT"/>
        </w:rPr>
        <w:t>g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u</w:t>
      </w:r>
      <w:r w:rsidRPr="00E85A5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i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n</w:t>
      </w:r>
      <w:r w:rsidRPr="00E85A5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>t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e</w:t>
      </w:r>
      <w:r w:rsidRPr="00E85A51">
        <w:rPr>
          <w:rFonts w:ascii="Arial" w:eastAsia="Arial" w:hAnsi="Arial" w:cs="Arial"/>
          <w:b/>
          <w:spacing w:val="1"/>
          <w:sz w:val="16"/>
          <w:szCs w:val="16"/>
          <w:lang w:val="pt-PT"/>
        </w:rPr>
        <w:t xml:space="preserve"> </w:t>
      </w:r>
      <w:r w:rsidRPr="00E85A51">
        <w:rPr>
          <w:rFonts w:ascii="Arial" w:eastAsia="Arial" w:hAnsi="Arial" w:cs="Arial"/>
          <w:b/>
          <w:spacing w:val="-3"/>
          <w:sz w:val="16"/>
          <w:szCs w:val="16"/>
          <w:lang w:val="pt-PT"/>
        </w:rPr>
        <w:t>e</w:t>
      </w:r>
      <w:r w:rsidRPr="00E85A51">
        <w:rPr>
          <w:rFonts w:ascii="Arial" w:eastAsia="Arial" w:hAnsi="Arial" w:cs="Arial"/>
          <w:b/>
          <w:spacing w:val="1"/>
          <w:sz w:val="16"/>
          <w:szCs w:val="16"/>
          <w:lang w:val="pt-PT"/>
        </w:rPr>
        <w:t>m</w:t>
      </w:r>
      <w:r w:rsidRPr="00E85A51">
        <w:rPr>
          <w:rFonts w:ascii="Arial" w:eastAsia="Arial" w:hAnsi="Arial" w:cs="Arial"/>
          <w:b/>
          <w:spacing w:val="-1"/>
          <w:sz w:val="16"/>
          <w:szCs w:val="16"/>
          <w:lang w:val="pt-PT"/>
        </w:rPr>
        <w:t>ail</w:t>
      </w:r>
      <w:r w:rsidRPr="00E85A51">
        <w:rPr>
          <w:rFonts w:ascii="Arial" w:eastAsia="Arial" w:hAnsi="Arial" w:cs="Arial"/>
          <w:b/>
          <w:sz w:val="16"/>
          <w:szCs w:val="16"/>
          <w:lang w:val="pt-PT"/>
        </w:rPr>
        <w:t>:</w:t>
      </w:r>
    </w:p>
    <w:p w14:paraId="16D1DB92" w14:textId="23F96BA6" w:rsidR="008C48E8" w:rsidRPr="00876A45" w:rsidRDefault="00876A45" w:rsidP="00876A45">
      <w:pPr>
        <w:spacing w:before="96"/>
        <w:ind w:left="2424" w:right="2424"/>
        <w:jc w:val="center"/>
      </w:pPr>
      <w:hyperlink r:id="rId7">
        <w:r w:rsidR="00E85A51">
          <w:rPr>
            <w:rFonts w:ascii="Arial" w:eastAsia="Arial" w:hAnsi="Arial" w:cs="Arial"/>
            <w:b/>
            <w:spacing w:val="1"/>
            <w:sz w:val="24"/>
            <w:szCs w:val="24"/>
          </w:rPr>
          <w:t>ce</w:t>
        </w:r>
        <w:r w:rsidR="00E85A51">
          <w:rPr>
            <w:rFonts w:ascii="Arial" w:eastAsia="Arial" w:hAnsi="Arial" w:cs="Arial"/>
            <w:b/>
            <w:sz w:val="24"/>
            <w:szCs w:val="24"/>
          </w:rPr>
          <w:t>n</w:t>
        </w:r>
        <w:r w:rsidR="00E85A51">
          <w:rPr>
            <w:rFonts w:ascii="Arial" w:eastAsia="Arial" w:hAnsi="Arial" w:cs="Arial"/>
            <w:b/>
            <w:spacing w:val="-1"/>
            <w:sz w:val="24"/>
            <w:szCs w:val="24"/>
          </w:rPr>
          <w:t>t</w:t>
        </w:r>
        <w:r w:rsidR="00E85A51">
          <w:rPr>
            <w:rFonts w:ascii="Arial" w:eastAsia="Arial" w:hAnsi="Arial" w:cs="Arial"/>
            <w:b/>
            <w:sz w:val="24"/>
            <w:szCs w:val="24"/>
          </w:rPr>
          <w:t>ro</w:t>
        </w:r>
        <w:r w:rsidR="00E85A51">
          <w:rPr>
            <w:rFonts w:ascii="Arial" w:eastAsia="Arial" w:hAnsi="Arial" w:cs="Arial"/>
            <w:b/>
            <w:spacing w:val="1"/>
            <w:sz w:val="24"/>
            <w:szCs w:val="24"/>
          </w:rPr>
          <w:t>c</w:t>
        </w:r>
        <w:r w:rsidR="00E85A51">
          <w:rPr>
            <w:rFonts w:ascii="Arial" w:eastAsia="Arial" w:hAnsi="Arial" w:cs="Arial"/>
            <w:b/>
            <w:sz w:val="24"/>
            <w:szCs w:val="24"/>
          </w:rPr>
          <w:t>l</w:t>
        </w:r>
        <w:r w:rsidR="00E85A51">
          <w:rPr>
            <w:rFonts w:ascii="Arial" w:eastAsia="Arial" w:hAnsi="Arial" w:cs="Arial"/>
            <w:b/>
            <w:spacing w:val="1"/>
            <w:sz w:val="24"/>
            <w:szCs w:val="24"/>
          </w:rPr>
          <w:t>i</w:t>
        </w:r>
        <w:r w:rsidR="00E85A51">
          <w:rPr>
            <w:rFonts w:ascii="Arial" w:eastAsia="Arial" w:hAnsi="Arial" w:cs="Arial"/>
            <w:b/>
            <w:sz w:val="24"/>
            <w:szCs w:val="24"/>
          </w:rPr>
          <w:t>n</w:t>
        </w:r>
        <w:r w:rsidR="00E85A51">
          <w:rPr>
            <w:rFonts w:ascii="Arial" w:eastAsia="Arial" w:hAnsi="Arial" w:cs="Arial"/>
            <w:b/>
            <w:spacing w:val="-2"/>
            <w:sz w:val="24"/>
            <w:szCs w:val="24"/>
          </w:rPr>
          <w:t>i</w:t>
        </w:r>
        <w:r w:rsidR="00E85A51">
          <w:rPr>
            <w:rFonts w:ascii="Arial" w:eastAsia="Arial" w:hAnsi="Arial" w:cs="Arial"/>
            <w:b/>
            <w:spacing w:val="1"/>
            <w:sz w:val="24"/>
            <w:szCs w:val="24"/>
          </w:rPr>
          <w:t>c</w:t>
        </w:r>
        <w:r w:rsidR="00E85A51">
          <w:rPr>
            <w:rFonts w:ascii="Arial" w:eastAsia="Arial" w:hAnsi="Arial" w:cs="Arial"/>
            <w:b/>
            <w:sz w:val="24"/>
            <w:szCs w:val="24"/>
          </w:rPr>
          <w:t>oa</w:t>
        </w:r>
        <w:r w:rsidR="00E85A51">
          <w:rPr>
            <w:rFonts w:ascii="Arial" w:eastAsia="Arial" w:hAnsi="Arial" w:cs="Arial"/>
            <w:b/>
            <w:spacing w:val="1"/>
            <w:sz w:val="24"/>
            <w:szCs w:val="24"/>
          </w:rPr>
          <w:t>l</w:t>
        </w:r>
        <w:r w:rsidR="00E85A51">
          <w:rPr>
            <w:rFonts w:ascii="Arial" w:eastAsia="Arial" w:hAnsi="Arial" w:cs="Arial"/>
            <w:b/>
            <w:sz w:val="24"/>
            <w:szCs w:val="24"/>
          </w:rPr>
          <w:t>ghar</w:t>
        </w:r>
        <w:r w:rsidR="00E85A51">
          <w:rPr>
            <w:rFonts w:ascii="Arial" w:eastAsia="Arial" w:hAnsi="Arial" w:cs="Arial"/>
            <w:b/>
            <w:spacing w:val="-3"/>
            <w:sz w:val="24"/>
            <w:szCs w:val="24"/>
          </w:rPr>
          <w:t>b</w:t>
        </w:r>
        <w:r w:rsidR="00E85A51">
          <w:rPr>
            <w:rFonts w:ascii="Arial" w:eastAsia="Arial" w:hAnsi="Arial" w:cs="Arial"/>
            <w:b/>
            <w:spacing w:val="1"/>
            <w:sz w:val="24"/>
            <w:szCs w:val="24"/>
          </w:rPr>
          <w:t>@</w:t>
        </w:r>
        <w:r w:rsidR="00E85A51">
          <w:rPr>
            <w:rFonts w:ascii="Arial" w:eastAsia="Arial" w:hAnsi="Arial" w:cs="Arial"/>
            <w:b/>
            <w:sz w:val="24"/>
            <w:szCs w:val="24"/>
          </w:rPr>
          <w:t>gm</w:t>
        </w:r>
        <w:r w:rsidR="00E85A51">
          <w:rPr>
            <w:rFonts w:ascii="Arial" w:eastAsia="Arial" w:hAnsi="Arial" w:cs="Arial"/>
            <w:b/>
            <w:spacing w:val="1"/>
            <w:sz w:val="24"/>
            <w:szCs w:val="24"/>
          </w:rPr>
          <w:t>a</w:t>
        </w:r>
        <w:r w:rsidR="00E85A51">
          <w:rPr>
            <w:rFonts w:ascii="Arial" w:eastAsia="Arial" w:hAnsi="Arial" w:cs="Arial"/>
            <w:b/>
            <w:sz w:val="24"/>
            <w:szCs w:val="24"/>
          </w:rPr>
          <w:t>i</w:t>
        </w:r>
        <w:r w:rsidR="00E85A51">
          <w:rPr>
            <w:rFonts w:ascii="Arial" w:eastAsia="Arial" w:hAnsi="Arial" w:cs="Arial"/>
            <w:b/>
            <w:spacing w:val="1"/>
            <w:sz w:val="24"/>
            <w:szCs w:val="24"/>
          </w:rPr>
          <w:t>l</w:t>
        </w:r>
        <w:r w:rsidR="00E85A51">
          <w:rPr>
            <w:rFonts w:ascii="Arial" w:eastAsia="Arial" w:hAnsi="Arial" w:cs="Arial"/>
            <w:b/>
            <w:spacing w:val="-2"/>
            <w:sz w:val="24"/>
            <w:szCs w:val="24"/>
          </w:rPr>
          <w:t>.</w:t>
        </w:r>
        <w:r w:rsidR="00E85A51">
          <w:rPr>
            <w:rFonts w:ascii="Arial" w:eastAsia="Arial" w:hAnsi="Arial" w:cs="Arial"/>
            <w:b/>
            <w:spacing w:val="1"/>
            <w:sz w:val="24"/>
            <w:szCs w:val="24"/>
          </w:rPr>
          <w:t>c</w:t>
        </w:r>
        <w:r w:rsidR="00E85A51">
          <w:rPr>
            <w:rFonts w:ascii="Arial" w:eastAsia="Arial" w:hAnsi="Arial" w:cs="Arial"/>
            <w:b/>
            <w:sz w:val="24"/>
            <w:szCs w:val="24"/>
          </w:rPr>
          <w:t>om</w:t>
        </w:r>
      </w:hyperlink>
    </w:p>
    <w:sectPr w:rsidR="008C48E8" w:rsidRPr="00876A45" w:rsidSect="007902AB">
      <w:type w:val="continuous"/>
      <w:pgSz w:w="11920" w:h="16840"/>
      <w:pgMar w:top="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7E2"/>
    <w:multiLevelType w:val="hybridMultilevel"/>
    <w:tmpl w:val="E6667F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5B4A"/>
    <w:multiLevelType w:val="multilevel"/>
    <w:tmpl w:val="3E40AC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AB"/>
    <w:rsid w:val="001436B6"/>
    <w:rsid w:val="001F0069"/>
    <w:rsid w:val="002A624D"/>
    <w:rsid w:val="004675E8"/>
    <w:rsid w:val="004B595D"/>
    <w:rsid w:val="007902AB"/>
    <w:rsid w:val="00833C2D"/>
    <w:rsid w:val="00876A45"/>
    <w:rsid w:val="008C48E8"/>
    <w:rsid w:val="00913DA2"/>
    <w:rsid w:val="00A037E2"/>
    <w:rsid w:val="00C04FB5"/>
    <w:rsid w:val="00CF42A3"/>
    <w:rsid w:val="00D26BF6"/>
    <w:rsid w:val="00D475C7"/>
    <w:rsid w:val="00E50BDB"/>
    <w:rsid w:val="00E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oclinicoalgha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Raphaela Aleixo .</cp:lastModifiedBy>
  <cp:revision>2</cp:revision>
  <cp:lastPrinted>2019-11-26T16:06:00Z</cp:lastPrinted>
  <dcterms:created xsi:type="dcterms:W3CDTF">2020-10-22T17:32:00Z</dcterms:created>
  <dcterms:modified xsi:type="dcterms:W3CDTF">2020-10-22T17:32:00Z</dcterms:modified>
</cp:coreProperties>
</file>